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DC5F" w14:textId="4AB31547" w:rsidR="003F23A5" w:rsidRDefault="00C111CB" w:rsidP="008B5BB9">
      <w:pPr>
        <w:jc w:val="center"/>
        <w:rPr>
          <w:rFonts w:ascii="Arial" w:hAnsi="Arial" w:cs="Arial"/>
          <w:sz w:val="22"/>
          <w:szCs w:val="22"/>
        </w:rPr>
      </w:pPr>
      <w:r w:rsidRPr="003E3B33">
        <w:rPr>
          <w:rFonts w:ascii="Arial" w:hAnsi="Arial" w:cs="Arial"/>
          <w:b/>
          <w:szCs w:val="22"/>
        </w:rPr>
        <w:t xml:space="preserve">Žádost o poskytnutí dotace z rozpočtu </w:t>
      </w:r>
      <w:r w:rsidR="003E3B33" w:rsidRPr="003E3B33">
        <w:rPr>
          <w:rFonts w:ascii="Arial" w:hAnsi="Arial" w:cs="Arial"/>
          <w:b/>
          <w:szCs w:val="22"/>
        </w:rPr>
        <w:t>obce</w:t>
      </w:r>
      <w:r w:rsidRPr="003E3B33">
        <w:rPr>
          <w:rFonts w:ascii="Arial" w:hAnsi="Arial" w:cs="Arial"/>
          <w:b/>
          <w:szCs w:val="22"/>
        </w:rPr>
        <w:t xml:space="preserve"> </w:t>
      </w:r>
      <w:r w:rsidR="003E3B33" w:rsidRPr="003E3B33">
        <w:rPr>
          <w:rFonts w:ascii="Arial" w:hAnsi="Arial" w:cs="Arial"/>
          <w:b/>
          <w:szCs w:val="22"/>
        </w:rPr>
        <w:t>Šťáhlavy</w:t>
      </w:r>
      <w:r w:rsidRPr="003E3B33">
        <w:rPr>
          <w:rFonts w:ascii="Arial" w:hAnsi="Arial" w:cs="Arial"/>
          <w:b/>
          <w:szCs w:val="22"/>
        </w:rPr>
        <w:t xml:space="preserve"> pro rok </w:t>
      </w:r>
      <w:r w:rsidR="002A2808">
        <w:rPr>
          <w:rFonts w:ascii="Arial" w:hAnsi="Arial" w:cs="Arial"/>
          <w:b/>
          <w:szCs w:val="22"/>
        </w:rPr>
        <w:t>………</w:t>
      </w:r>
    </w:p>
    <w:p w14:paraId="6B802890" w14:textId="77777777" w:rsidR="003F23A5" w:rsidRDefault="003F23A5">
      <w:pPr>
        <w:sectPr w:rsidR="003F23A5" w:rsidSect="003E3B33">
          <w:pgSz w:w="11906" w:h="16838"/>
          <w:pgMar w:top="993" w:right="1417" w:bottom="1258" w:left="1417" w:header="708" w:footer="708" w:gutter="0"/>
          <w:pgNumType w:start="1"/>
          <w:cols w:space="708"/>
          <w:docGrid w:linePitch="600" w:charSpace="32768"/>
        </w:sectPr>
      </w:pPr>
    </w:p>
    <w:p w14:paraId="2EA11D6A" w14:textId="77777777" w:rsidR="003F23A5" w:rsidRDefault="00C111CB">
      <w:r>
        <w:rPr>
          <w:rFonts w:ascii="Arial" w:hAnsi="Arial" w:cs="Arial"/>
          <w:sz w:val="22"/>
          <w:szCs w:val="22"/>
        </w:rPr>
        <w:t xml:space="preserve">(Vyplní se s ohledem na to, zda je žadatel fyzická či právnická osoba. </w:t>
      </w:r>
      <w:r w:rsidR="006C20B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Nehodící se škrtněte.)</w:t>
      </w:r>
    </w:p>
    <w:p w14:paraId="75F24425" w14:textId="77777777" w:rsidR="003F23A5" w:rsidRDefault="003F23A5">
      <w:pPr>
        <w:rPr>
          <w:rFonts w:ascii="Arial" w:hAnsi="Arial" w:cs="Arial"/>
          <w:b/>
          <w:bCs/>
          <w:sz w:val="22"/>
          <w:szCs w:val="22"/>
        </w:rPr>
      </w:pPr>
    </w:p>
    <w:p w14:paraId="6A2D3B12" w14:textId="77777777" w:rsidR="003F23A5" w:rsidRDefault="00C111CB">
      <w:pPr>
        <w:numPr>
          <w:ilvl w:val="0"/>
          <w:numId w:val="2"/>
        </w:numPr>
      </w:pPr>
      <w:proofErr w:type="gramStart"/>
      <w:r>
        <w:rPr>
          <w:rFonts w:ascii="Arial" w:hAnsi="Arial" w:cs="Arial"/>
          <w:b/>
          <w:bCs/>
          <w:sz w:val="22"/>
          <w:szCs w:val="22"/>
        </w:rPr>
        <w:t>Žadatel - identifikační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údaje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99"/>
      </w:tblGrid>
      <w:tr w:rsidR="003F23A5" w14:paraId="5806CA34" w14:textId="7777777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16A6" w14:textId="77777777" w:rsidR="003F23A5" w:rsidRDefault="00C111CB">
            <w:pPr>
              <w:pStyle w:val="Nadpis3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Název organizace (firmy) u fyzické osoby jméno a příjmení, titul:</w:t>
            </w:r>
          </w:p>
          <w:p w14:paraId="09B1DAD7" w14:textId="77777777" w:rsidR="003F23A5" w:rsidRDefault="003F23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25193D" w14:textId="77777777" w:rsidR="003F23A5" w:rsidRDefault="003F23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5F64D" w14:textId="77777777" w:rsidR="003F23A5" w:rsidRDefault="003F23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3A5" w14:paraId="59379CF0" w14:textId="77777777">
        <w:trPr>
          <w:trHeight w:val="294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0BC1" w14:textId="53441DF5" w:rsidR="003F23A5" w:rsidRDefault="00C111CB" w:rsidP="007163B9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Právní forma právnické osoby: </w:t>
            </w:r>
          </w:p>
        </w:tc>
      </w:tr>
      <w:tr w:rsidR="003F23A5" w14:paraId="0A0F6818" w14:textId="77777777" w:rsidTr="002A2808">
        <w:trPr>
          <w:trHeight w:val="883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9B5F" w14:textId="773E1FAF" w:rsidR="003F23A5" w:rsidRDefault="00C111CB">
            <w:r>
              <w:rPr>
                <w:rFonts w:ascii="Arial" w:hAnsi="Arial" w:cs="Arial"/>
                <w:bCs/>
                <w:sz w:val="22"/>
                <w:szCs w:val="22"/>
              </w:rPr>
              <w:t xml:space="preserve">Identifikace osob s podílem v této právnické osobě: </w:t>
            </w:r>
          </w:p>
          <w:p w14:paraId="3E3172D7" w14:textId="77777777" w:rsidR="003F23A5" w:rsidRDefault="003F23A5">
            <w:pPr>
              <w:rPr>
                <w:rFonts w:ascii="Arial" w:hAnsi="Arial" w:cs="Arial"/>
                <w:bCs/>
              </w:rPr>
            </w:pPr>
          </w:p>
        </w:tc>
      </w:tr>
      <w:tr w:rsidR="003F23A5" w14:paraId="3728EADB" w14:textId="77777777" w:rsidTr="002A2808">
        <w:trPr>
          <w:trHeight w:val="877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06DC" w14:textId="25527B0E" w:rsidR="003F23A5" w:rsidRDefault="00C111CB">
            <w:r>
              <w:rPr>
                <w:rFonts w:ascii="Arial" w:hAnsi="Arial" w:cs="Arial"/>
                <w:bCs/>
                <w:sz w:val="22"/>
                <w:szCs w:val="22"/>
              </w:rPr>
              <w:t xml:space="preserve">Identifikace osob, v nichž má právnická osoba přímý podíl, výše tohoto podílu: </w:t>
            </w:r>
          </w:p>
        </w:tc>
      </w:tr>
      <w:tr w:rsidR="003F23A5" w14:paraId="4B5829D6" w14:textId="77777777" w:rsidTr="002A2808">
        <w:trPr>
          <w:trHeight w:val="796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EC7C" w14:textId="448BEF8E" w:rsidR="003F23A5" w:rsidRDefault="00C111CB" w:rsidP="002A28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Fyzická osoba podnikající nebo nepodnikající: </w:t>
            </w:r>
          </w:p>
        </w:tc>
      </w:tr>
      <w:tr w:rsidR="003F23A5" w14:paraId="77A3D9E6" w14:textId="77777777" w:rsidTr="002A2808">
        <w:trPr>
          <w:trHeight w:val="1403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D9F3" w14:textId="77777777" w:rsidR="003F23A5" w:rsidRDefault="00C111CB"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Úplná adresa sídla/místa trvalého pobytu:</w:t>
            </w:r>
          </w:p>
          <w:p w14:paraId="7C3B05A2" w14:textId="77777777" w:rsidR="003F23A5" w:rsidRDefault="00C111CB"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Obec: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PSČ:</w:t>
            </w:r>
          </w:p>
          <w:p w14:paraId="7F540731" w14:textId="77777777" w:rsidR="003F23A5" w:rsidRDefault="00C111CB">
            <w:pPr>
              <w:tabs>
                <w:tab w:val="left" w:pos="4208"/>
              </w:tabs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Ulice: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č. p.:                       </w:t>
            </w:r>
          </w:p>
          <w:p w14:paraId="55A4E001" w14:textId="77777777" w:rsidR="003F23A5" w:rsidRDefault="00C111CB">
            <w:r>
              <w:rPr>
                <w:rFonts w:ascii="Arial" w:hAnsi="Arial" w:cs="Arial"/>
                <w:sz w:val="22"/>
                <w:szCs w:val="22"/>
              </w:rPr>
              <w:t xml:space="preserve">Telefon/fax: </w:t>
            </w:r>
          </w:p>
          <w:p w14:paraId="31327449" w14:textId="77777777" w:rsidR="003F23A5" w:rsidRDefault="00C111CB">
            <w:r>
              <w:rPr>
                <w:rFonts w:ascii="Arial" w:hAnsi="Arial" w:cs="Arial"/>
                <w:sz w:val="22"/>
                <w:szCs w:val="22"/>
              </w:rPr>
              <w:t>E-mail                                                         www.</w:t>
            </w:r>
          </w:p>
        </w:tc>
      </w:tr>
      <w:tr w:rsidR="003F23A5" w14:paraId="2FF226EC" w14:textId="7777777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5466" w14:textId="77777777" w:rsidR="003F23A5" w:rsidRDefault="00C111CB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pro doručování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163B9">
              <w:rPr>
                <w:rFonts w:ascii="Arial" w:hAnsi="Arial" w:cs="Arial"/>
                <w:sz w:val="22"/>
                <w:szCs w:val="22"/>
              </w:rPr>
              <w:t xml:space="preserve">pouze </w:t>
            </w:r>
            <w:r>
              <w:rPr>
                <w:rFonts w:ascii="Arial" w:hAnsi="Arial" w:cs="Arial"/>
                <w:sz w:val="22"/>
                <w:szCs w:val="22"/>
              </w:rPr>
              <w:t>liší-li se od výše uvedené adresy):</w:t>
            </w:r>
          </w:p>
          <w:p w14:paraId="5611B308" w14:textId="77777777" w:rsidR="003F23A5" w:rsidRDefault="00C111CB">
            <w:r>
              <w:rPr>
                <w:rFonts w:ascii="Arial" w:hAnsi="Arial" w:cs="Arial"/>
                <w:sz w:val="22"/>
                <w:szCs w:val="22"/>
              </w:rPr>
              <w:t xml:space="preserve">Název (jméno a příjmení): </w:t>
            </w:r>
          </w:p>
          <w:p w14:paraId="000E1BEB" w14:textId="77777777" w:rsidR="003F23A5" w:rsidRDefault="00C111CB"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Obec: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PSČ: </w:t>
            </w:r>
          </w:p>
          <w:p w14:paraId="3851A9F6" w14:textId="77777777" w:rsidR="003F23A5" w:rsidRDefault="00C111CB"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Ulice: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č. p.: </w:t>
            </w:r>
          </w:p>
        </w:tc>
      </w:tr>
      <w:tr w:rsidR="003F23A5" w14:paraId="655045E1" w14:textId="77777777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C0A11" w14:textId="77777777" w:rsidR="003F23A5" w:rsidRDefault="00C111CB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IČ: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2250" w14:textId="77777777" w:rsidR="003F23A5" w:rsidRDefault="00C111CB">
            <w:pPr>
              <w:pStyle w:val="Nadpis3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Datum narození u FO:</w:t>
            </w:r>
          </w:p>
        </w:tc>
      </w:tr>
      <w:tr w:rsidR="003F23A5" w14:paraId="34CF60E3" w14:textId="77777777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5BB61" w14:textId="77777777" w:rsidR="003F23A5" w:rsidRDefault="00F9779C">
            <w:pPr>
              <w:pStyle w:val="Nadpis3"/>
              <w:ind w:left="0" w:right="251"/>
            </w:pPr>
            <w:r>
              <w:rPr>
                <w:rFonts w:ascii="Arial" w:hAnsi="Arial" w:cs="Arial"/>
                <w:sz w:val="22"/>
                <w:szCs w:val="22"/>
              </w:rPr>
              <w:t xml:space="preserve">DIČ: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4EA2" w14:textId="77777777" w:rsidR="003F23A5" w:rsidRDefault="00C111CB">
            <w:pPr>
              <w:pStyle w:val="Nadpis3"/>
              <w:ind w:left="0" w:firstLine="34"/>
            </w:pPr>
            <w:r>
              <w:rPr>
                <w:rFonts w:ascii="Arial" w:hAnsi="Arial" w:cs="Arial"/>
                <w:sz w:val="22"/>
                <w:szCs w:val="22"/>
              </w:rPr>
              <w:t>Číslo datové schránky:</w:t>
            </w:r>
          </w:p>
        </w:tc>
      </w:tr>
      <w:tr w:rsidR="007163B9" w14:paraId="5318AA0D" w14:textId="77777777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BB9C" w14:textId="77777777" w:rsidR="007163B9" w:rsidRDefault="007163B9">
            <w:pPr>
              <w:pStyle w:val="Nadpis3"/>
              <w:ind w:left="0" w:right="2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Plátce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DPH:</w:t>
            </w:r>
            <w:r w:rsidR="003E3B33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="003E3B3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3B33">
              <w:rPr>
                <w:rFonts w:ascii="Arial" w:hAnsi="Arial" w:cs="Arial"/>
                <w:sz w:val="22"/>
                <w:szCs w:val="22"/>
              </w:rPr>
              <w:t>ANO / NE</w:t>
            </w:r>
            <w:r w:rsidR="00F9779C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0CAA" w14:textId="77777777" w:rsidR="007163B9" w:rsidRDefault="007163B9">
            <w:pPr>
              <w:pStyle w:val="Nadpis3"/>
              <w:ind w:left="0"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3A5" w14:paraId="1346D840" w14:textId="77777777">
        <w:trPr>
          <w:cantSplit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09BD2" w14:textId="77777777" w:rsidR="003F23A5" w:rsidRDefault="00C111CB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Bankovní spojení (číslo účtu, kód banky, případně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symbol):</w:t>
            </w:r>
          </w:p>
          <w:p w14:paraId="6DA6C517" w14:textId="77777777" w:rsidR="003F23A5" w:rsidRDefault="003F23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402A9" w14:textId="77777777" w:rsidR="003F23A5" w:rsidRDefault="003F23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23A5" w14:paraId="73991E15" w14:textId="7777777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D456" w14:textId="77777777" w:rsidR="003F23A5" w:rsidRDefault="00C111CB"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  <w:p w14:paraId="5BF8ACD9" w14:textId="77777777" w:rsidR="003F23A5" w:rsidRDefault="00C111CB">
            <w:r>
              <w:rPr>
                <w:rFonts w:ascii="Arial" w:hAnsi="Arial" w:cs="Arial"/>
                <w:sz w:val="22"/>
                <w:szCs w:val="22"/>
              </w:rPr>
              <w:t xml:space="preserve">Jméno a příjmení, titul, funkce: </w:t>
            </w:r>
          </w:p>
          <w:p w14:paraId="6E0BF737" w14:textId="77777777" w:rsidR="003F23A5" w:rsidRDefault="00C111CB">
            <w:r>
              <w:rPr>
                <w:rFonts w:ascii="Arial" w:hAnsi="Arial" w:cs="Arial"/>
                <w:sz w:val="22"/>
                <w:szCs w:val="22"/>
              </w:rPr>
              <w:t xml:space="preserve">Kontaktní adresa: </w:t>
            </w:r>
          </w:p>
          <w:p w14:paraId="5C17F8E2" w14:textId="77777777" w:rsidR="003F23A5" w:rsidRDefault="00C111CB">
            <w:r>
              <w:rPr>
                <w:rFonts w:ascii="Arial" w:hAnsi="Arial" w:cs="Arial"/>
                <w:sz w:val="22"/>
                <w:szCs w:val="22"/>
              </w:rPr>
              <w:t xml:space="preserve">Telefon/fax: </w:t>
            </w:r>
          </w:p>
          <w:p w14:paraId="1EB3D257" w14:textId="77777777" w:rsidR="003F23A5" w:rsidRDefault="00C111CB"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3F23A5" w14:paraId="59648861" w14:textId="7777777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FA99" w14:textId="77777777" w:rsidR="003F23A5" w:rsidRDefault="00C111CB"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Kontaktní osoba:</w:t>
            </w:r>
          </w:p>
          <w:p w14:paraId="035199E0" w14:textId="77777777" w:rsidR="003F23A5" w:rsidRDefault="00C111CB">
            <w:r>
              <w:rPr>
                <w:rFonts w:ascii="Arial" w:hAnsi="Arial" w:cs="Arial"/>
                <w:sz w:val="22"/>
                <w:szCs w:val="22"/>
              </w:rPr>
              <w:t xml:space="preserve">Jméno a příjmení, titul: </w:t>
            </w:r>
          </w:p>
          <w:p w14:paraId="6C88D521" w14:textId="77777777" w:rsidR="003F23A5" w:rsidRDefault="00C111CB">
            <w:r>
              <w:rPr>
                <w:rFonts w:ascii="Arial" w:hAnsi="Arial" w:cs="Arial"/>
                <w:sz w:val="22"/>
                <w:szCs w:val="22"/>
              </w:rPr>
              <w:t>Kontaktní adresa:</w:t>
            </w:r>
          </w:p>
          <w:p w14:paraId="58653A04" w14:textId="77777777" w:rsidR="003F23A5" w:rsidRDefault="00C111CB">
            <w:r>
              <w:rPr>
                <w:rFonts w:ascii="Arial" w:hAnsi="Arial" w:cs="Arial"/>
                <w:sz w:val="22"/>
                <w:szCs w:val="22"/>
              </w:rPr>
              <w:t xml:space="preserve">Telefon/fax:                                                            </w:t>
            </w:r>
          </w:p>
          <w:p w14:paraId="3E6F92EE" w14:textId="77777777" w:rsidR="003F23A5" w:rsidRDefault="00C111CB"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00D0DBDE" w14:textId="77777777" w:rsidR="003F23A5" w:rsidRDefault="003F23A5">
      <w:pPr>
        <w:rPr>
          <w:rFonts w:ascii="Arial" w:hAnsi="Arial" w:cs="Arial"/>
          <w:b/>
          <w:sz w:val="22"/>
          <w:szCs w:val="22"/>
        </w:rPr>
      </w:pPr>
    </w:p>
    <w:p w14:paraId="678F72F7" w14:textId="77777777" w:rsidR="003F23A5" w:rsidRDefault="00C111CB">
      <w:pPr>
        <w:numPr>
          <w:ilvl w:val="0"/>
          <w:numId w:val="2"/>
        </w:numPr>
      </w:pPr>
      <w:r>
        <w:rPr>
          <w:rFonts w:ascii="Arial" w:hAnsi="Arial" w:cs="Arial"/>
          <w:b/>
          <w:sz w:val="22"/>
          <w:szCs w:val="22"/>
        </w:rPr>
        <w:t>Účel, na který chce žadatel dotaci použít</w:t>
      </w:r>
    </w:p>
    <w:tbl>
      <w:tblPr>
        <w:tblW w:w="9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60"/>
      </w:tblGrid>
      <w:tr w:rsidR="003F23A5" w14:paraId="015F2ED3" w14:textId="77777777" w:rsidTr="00A7193D">
        <w:trPr>
          <w:trHeight w:val="2410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6B17" w14:textId="77777777" w:rsidR="003F23A5" w:rsidRDefault="003F23A5">
            <w:pPr>
              <w:snapToGrid w:val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  <w:p w14:paraId="2D2B0BE0" w14:textId="77777777" w:rsidR="003F23A5" w:rsidRDefault="007163B9">
            <w:pPr>
              <w:snapToGrid w:val="0"/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Stručný popis v bodech </w:t>
            </w:r>
            <w:r w:rsidRPr="007163B9">
              <w:rPr>
                <w:rFonts w:ascii="Arial" w:hAnsi="Arial" w:cs="Arial"/>
                <w:bCs/>
                <w:sz w:val="22"/>
                <w:szCs w:val="22"/>
              </w:rPr>
              <w:t>(podrobněji lze rozepsat v bodě 4.)</w:t>
            </w:r>
          </w:p>
          <w:p w14:paraId="50F27AD5" w14:textId="77777777" w:rsidR="007163B9" w:rsidRDefault="007163B9" w:rsidP="002A2808">
            <w:pPr>
              <w:pStyle w:val="Odstavecseseznamem"/>
              <w:snapToGrid w:val="0"/>
              <w:ind w:right="120"/>
            </w:pPr>
          </w:p>
        </w:tc>
      </w:tr>
    </w:tbl>
    <w:p w14:paraId="3435D4AF" w14:textId="77777777" w:rsidR="00A7193D" w:rsidRDefault="00A7193D" w:rsidP="00A7193D">
      <w:pPr>
        <w:pageBreakBefore/>
      </w:pPr>
      <w:r>
        <w:rPr>
          <w:rFonts w:ascii="Arial" w:hAnsi="Arial" w:cs="Arial"/>
          <w:b/>
          <w:sz w:val="22"/>
          <w:szCs w:val="22"/>
        </w:rPr>
        <w:lastRenderedPageBreak/>
        <w:t>3.  Doba, v níž má být dosaženo účelu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A7193D" w14:paraId="2B5E40E6" w14:textId="77777777" w:rsidTr="00526236">
        <w:trPr>
          <w:trHeight w:val="702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0D27" w14:textId="77777777" w:rsidR="00A7193D" w:rsidRDefault="00A7193D" w:rsidP="00526236">
            <w:pPr>
              <w:snapToGrid w:val="0"/>
            </w:pPr>
          </w:p>
        </w:tc>
      </w:tr>
    </w:tbl>
    <w:p w14:paraId="59EC8614" w14:textId="77777777" w:rsidR="00A7193D" w:rsidRDefault="00A7193D" w:rsidP="00A7193D">
      <w:pPr>
        <w:rPr>
          <w:rFonts w:ascii="Arial" w:hAnsi="Arial" w:cs="Arial"/>
          <w:b/>
          <w:sz w:val="22"/>
          <w:szCs w:val="22"/>
        </w:rPr>
      </w:pPr>
    </w:p>
    <w:p w14:paraId="61E094E4" w14:textId="77777777" w:rsidR="00A7193D" w:rsidRDefault="00A7193D" w:rsidP="00A7193D">
      <w:r>
        <w:rPr>
          <w:rFonts w:ascii="Arial" w:hAnsi="Arial" w:cs="Arial"/>
          <w:b/>
          <w:sz w:val="22"/>
          <w:szCs w:val="22"/>
        </w:rPr>
        <w:t xml:space="preserve">4. Odůvodnění žádosti, event. charakteristika celoroční činnosti žadatele, charakteristika žadatele (např. počet členů, z toho počet členů mladších 18 </w:t>
      </w:r>
      <w:proofErr w:type="gramStart"/>
      <w:r>
        <w:rPr>
          <w:rFonts w:ascii="Arial" w:hAnsi="Arial" w:cs="Arial"/>
          <w:b/>
          <w:sz w:val="22"/>
          <w:szCs w:val="22"/>
        </w:rPr>
        <w:t>let,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atd.)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A7193D" w14:paraId="27379C83" w14:textId="77777777" w:rsidTr="00526236">
        <w:trPr>
          <w:trHeight w:val="3682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D0AE" w14:textId="77777777" w:rsidR="00A7193D" w:rsidRDefault="00A7193D" w:rsidP="0052623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Činnost oddílu se sestává </w:t>
            </w:r>
          </w:p>
          <w:p w14:paraId="099EABF5" w14:textId="77777777" w:rsidR="00A7193D" w:rsidRPr="007163B9" w:rsidRDefault="00A7193D" w:rsidP="00526236">
            <w:pPr>
              <w:snapToGri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C2482" w14:textId="77777777" w:rsidR="00A7193D" w:rsidRDefault="00A7193D" w:rsidP="00A7193D">
      <w:pPr>
        <w:rPr>
          <w:rFonts w:ascii="Arial" w:hAnsi="Arial" w:cs="Arial"/>
          <w:sz w:val="22"/>
          <w:szCs w:val="22"/>
        </w:rPr>
      </w:pPr>
    </w:p>
    <w:p w14:paraId="04915DAE" w14:textId="77777777" w:rsidR="00A7193D" w:rsidRDefault="00A7193D" w:rsidP="00A7193D"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Výše požadované částky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A7193D" w14:paraId="0571B8D8" w14:textId="77777777" w:rsidTr="00526236">
        <w:trPr>
          <w:trHeight w:val="533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9681" w14:textId="77777777" w:rsidR="00A7193D" w:rsidRDefault="00A7193D" w:rsidP="00526236">
            <w:pPr>
              <w:snapToGrid w:val="0"/>
            </w:pPr>
          </w:p>
        </w:tc>
      </w:tr>
    </w:tbl>
    <w:p w14:paraId="76CCF21C" w14:textId="77777777" w:rsidR="00A7193D" w:rsidRDefault="00A7193D" w:rsidP="00A7193D"/>
    <w:p w14:paraId="2F710C7E" w14:textId="77777777" w:rsidR="00A7193D" w:rsidRDefault="00A7193D" w:rsidP="00A7193D">
      <w:r>
        <w:rPr>
          <w:rFonts w:ascii="Arial" w:hAnsi="Arial" w:cs="Arial"/>
          <w:b/>
          <w:sz w:val="22"/>
          <w:szCs w:val="22"/>
        </w:rPr>
        <w:t xml:space="preserve">6.  Prohlášení </w:t>
      </w:r>
    </w:p>
    <w:p w14:paraId="1EF8FC0B" w14:textId="77777777" w:rsidR="00A7193D" w:rsidRDefault="00A7193D" w:rsidP="00A7193D">
      <w:pPr>
        <w:rPr>
          <w:rFonts w:ascii="Arial" w:hAnsi="Arial" w:cs="Arial"/>
          <w:b/>
          <w:sz w:val="22"/>
          <w:szCs w:val="22"/>
        </w:rPr>
      </w:pPr>
    </w:p>
    <w:p w14:paraId="50E9E34C" w14:textId="77777777" w:rsidR="00A7193D" w:rsidRPr="003E3B33" w:rsidRDefault="00A7193D" w:rsidP="00A7193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E3B33">
        <w:rPr>
          <w:rFonts w:ascii="Arial" w:hAnsi="Arial" w:cs="Arial"/>
          <w:sz w:val="22"/>
          <w:szCs w:val="22"/>
        </w:rPr>
        <w:t>Prohlašuji, že žadatel ke dni podání žádosti nemá žádné splatné závazky ve vztahu ke státnímu rozpočtu, ke státnímu fondu, finančnímu úřadu, zdravotní pojišťovně, správě sociálního zabezpečení nebo rozpočtu územního samosprávného celku a jím zřízeným organizacím.</w:t>
      </w:r>
    </w:p>
    <w:p w14:paraId="37C1C861" w14:textId="77777777" w:rsidR="00A7193D" w:rsidRDefault="00A7193D" w:rsidP="00A7193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E3B33">
        <w:rPr>
          <w:rFonts w:ascii="Arial" w:hAnsi="Arial" w:cs="Arial"/>
          <w:sz w:val="22"/>
          <w:szCs w:val="22"/>
        </w:rPr>
        <w:t xml:space="preserve">Souhlasím se shromažďováním, uchováním a zpracováním osobních údajů obsažených v této žádosti správcem </w:t>
      </w:r>
      <w:r>
        <w:rPr>
          <w:rFonts w:ascii="Arial" w:hAnsi="Arial" w:cs="Arial"/>
          <w:sz w:val="22"/>
          <w:szCs w:val="22"/>
        </w:rPr>
        <w:t>Obcí</w:t>
      </w:r>
      <w:r w:rsidRPr="003E3B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Šťáhlavy</w:t>
      </w:r>
      <w:r w:rsidRPr="003E3B33">
        <w:rPr>
          <w:rFonts w:ascii="Arial" w:hAnsi="Arial" w:cs="Arial"/>
          <w:sz w:val="22"/>
          <w:szCs w:val="22"/>
        </w:rPr>
        <w:t xml:space="preserve">, a to pro účely poskytování finanční podpory (dotace) z rozpočtu </w:t>
      </w:r>
      <w:r>
        <w:rPr>
          <w:rFonts w:ascii="Arial" w:hAnsi="Arial" w:cs="Arial"/>
          <w:sz w:val="22"/>
          <w:szCs w:val="22"/>
        </w:rPr>
        <w:t>obce</w:t>
      </w:r>
      <w:r w:rsidRPr="003E3B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Šťáhlavy</w:t>
      </w:r>
      <w:r w:rsidRPr="003E3B33">
        <w:rPr>
          <w:rFonts w:ascii="Arial" w:hAnsi="Arial" w:cs="Arial"/>
          <w:sz w:val="22"/>
          <w:szCs w:val="22"/>
        </w:rPr>
        <w:t xml:space="preserve">. Tento souhlas dávám do doby </w:t>
      </w:r>
      <w:r>
        <w:rPr>
          <w:rFonts w:ascii="Arial" w:hAnsi="Arial" w:cs="Arial"/>
          <w:sz w:val="22"/>
          <w:szCs w:val="22"/>
        </w:rPr>
        <w:t xml:space="preserve">písemného </w:t>
      </w:r>
      <w:r w:rsidRPr="003E3B33">
        <w:rPr>
          <w:rFonts w:ascii="Arial" w:hAnsi="Arial" w:cs="Arial"/>
          <w:sz w:val="22"/>
          <w:szCs w:val="22"/>
        </w:rPr>
        <w:t>odvolání tohoto souhlasu.</w:t>
      </w:r>
    </w:p>
    <w:p w14:paraId="20310F0D" w14:textId="77777777" w:rsidR="00A7193D" w:rsidRPr="00D00503" w:rsidRDefault="00A7193D" w:rsidP="00A7193D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Účetní závěrka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E3B33">
        <w:rPr>
          <w:rFonts w:ascii="Arial" w:hAnsi="Arial" w:cs="Arial"/>
          <w:bCs/>
          <w:sz w:val="22"/>
          <w:szCs w:val="22"/>
        </w:rPr>
        <w:t>žadatele</w:t>
      </w:r>
      <w:r>
        <w:rPr>
          <w:rFonts w:ascii="Arial" w:hAnsi="Arial" w:cs="Arial"/>
          <w:bCs/>
          <w:sz w:val="22"/>
          <w:szCs w:val="22"/>
        </w:rPr>
        <w:t xml:space="preserve"> za </w:t>
      </w:r>
      <w:r w:rsidRPr="00B664AA">
        <w:rPr>
          <w:rFonts w:ascii="Arial" w:hAnsi="Arial" w:cs="Arial"/>
          <w:bCs/>
          <w:sz w:val="22"/>
          <w:szCs w:val="22"/>
        </w:rPr>
        <w:t>předchozí</w:t>
      </w:r>
      <w:r>
        <w:rPr>
          <w:rFonts w:ascii="Arial" w:hAnsi="Arial" w:cs="Arial"/>
          <w:bCs/>
          <w:sz w:val="22"/>
          <w:szCs w:val="22"/>
        </w:rPr>
        <w:t xml:space="preserve"> rok </w:t>
      </w:r>
      <w:r w:rsidRPr="00D00503">
        <w:rPr>
          <w:rFonts w:ascii="Arial" w:hAnsi="Arial" w:cs="Arial"/>
          <w:b/>
          <w:sz w:val="22"/>
          <w:szCs w:val="22"/>
        </w:rPr>
        <w:t>je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00503">
        <w:rPr>
          <w:rFonts w:ascii="Arial" w:hAnsi="Arial" w:cs="Arial"/>
          <w:b/>
          <w:sz w:val="22"/>
          <w:szCs w:val="22"/>
        </w:rPr>
        <w:t>/ není</w:t>
      </w:r>
      <w:r>
        <w:rPr>
          <w:rFonts w:ascii="Arial" w:hAnsi="Arial" w:cs="Arial"/>
          <w:sz w:val="22"/>
          <w:szCs w:val="22"/>
        </w:rPr>
        <w:t xml:space="preserve">* k tomuto datu hotová, bude k dispozici spolu s výroční zprávou na serveru </w:t>
      </w:r>
      <w:hyperlink r:id="rId5" w:history="1">
        <w:r>
          <w:rPr>
            <w:rStyle w:val="Hypertextovodkaz"/>
            <w:rFonts w:ascii="Arial" w:hAnsi="Arial" w:cs="Arial"/>
            <w:sz w:val="22"/>
            <w:szCs w:val="22"/>
          </w:rPr>
          <w:t>https://or.justice.cz/</w:t>
        </w:r>
      </w:hyperlink>
      <w:r>
        <w:rPr>
          <w:rStyle w:val="Hypertextovodkaz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>nejpozději do 30.9</w:t>
      </w:r>
      <w:r w:rsidRPr="007163B9"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>.</w:t>
      </w:r>
      <w:r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  <w:t>2020.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Beru na vědomí, že </w:t>
      </w:r>
      <w:r w:rsidRPr="00D00503">
        <w:rPr>
          <w:rFonts w:ascii="Arial" w:hAnsi="Arial" w:cs="Arial"/>
          <w:bCs/>
          <w:sz w:val="22"/>
          <w:szCs w:val="22"/>
        </w:rPr>
        <w:t>n</w:t>
      </w:r>
      <w:r w:rsidRPr="003E3B33">
        <w:rPr>
          <w:rFonts w:ascii="Arial" w:hAnsi="Arial" w:cs="Arial"/>
          <w:bCs/>
          <w:sz w:val="22"/>
          <w:szCs w:val="22"/>
        </w:rPr>
        <w:t>euveřejnění účetní uzávěrky a výroční zprávy dle</w:t>
      </w:r>
      <w:r>
        <w:rPr>
          <w:rFonts w:ascii="Arial" w:hAnsi="Arial" w:cs="Arial"/>
          <w:bCs/>
          <w:sz w:val="22"/>
          <w:szCs w:val="22"/>
        </w:rPr>
        <w:t xml:space="preserve"> tohoto bodu je považováno za hrubé porušení dotačních pravidel se všemi jeho důsledky (např. vrácení poskytnuté dotace až do </w:t>
      </w:r>
      <w:proofErr w:type="gramStart"/>
      <w:r>
        <w:rPr>
          <w:rFonts w:ascii="Arial" w:hAnsi="Arial" w:cs="Arial"/>
          <w:bCs/>
          <w:sz w:val="22"/>
          <w:szCs w:val="22"/>
        </w:rPr>
        <w:t>100%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její výše, neposkytnutí dotace v následujících letech).</w:t>
      </w:r>
    </w:p>
    <w:p w14:paraId="151B2916" w14:textId="77777777" w:rsidR="00A7193D" w:rsidRDefault="00A7193D" w:rsidP="00A7193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E03EFC8" w14:textId="77777777" w:rsidR="00A7193D" w:rsidRPr="00D00503" w:rsidRDefault="00A7193D" w:rsidP="00A7193D">
      <w:pPr>
        <w:ind w:left="360"/>
        <w:jc w:val="both"/>
        <w:rPr>
          <w:rFonts w:ascii="Arial" w:hAnsi="Arial" w:cs="Arial"/>
          <w:sz w:val="22"/>
          <w:szCs w:val="22"/>
        </w:rPr>
      </w:pPr>
      <w:r w:rsidRPr="00D00503">
        <w:rPr>
          <w:rFonts w:ascii="Arial" w:hAnsi="Arial" w:cs="Arial"/>
          <w:sz w:val="22"/>
          <w:szCs w:val="22"/>
        </w:rPr>
        <w:t>*</w:t>
      </w:r>
      <w:r w:rsidRPr="00D00503">
        <w:rPr>
          <w:rFonts w:ascii="Arial" w:hAnsi="Arial" w:cs="Arial"/>
          <w:sz w:val="18"/>
          <w:szCs w:val="22"/>
        </w:rPr>
        <w:t>nehodící se škrtněte nebo vymažte</w:t>
      </w:r>
    </w:p>
    <w:p w14:paraId="0812ADBE" w14:textId="77777777" w:rsidR="00A7193D" w:rsidRDefault="00A7193D" w:rsidP="00A7193D">
      <w:pPr>
        <w:jc w:val="both"/>
        <w:rPr>
          <w:rFonts w:ascii="Arial" w:hAnsi="Arial" w:cs="Arial"/>
          <w:sz w:val="22"/>
          <w:szCs w:val="22"/>
        </w:rPr>
      </w:pPr>
    </w:p>
    <w:p w14:paraId="4F9FFC95" w14:textId="77777777" w:rsidR="00A7193D" w:rsidRDefault="00A7193D" w:rsidP="00A719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Seznam příloh (např. plná moc, dotazník pro sport, </w:t>
      </w:r>
      <w:proofErr w:type="gramStart"/>
      <w:r>
        <w:rPr>
          <w:rFonts w:ascii="Arial" w:hAnsi="Arial" w:cs="Arial"/>
          <w:b/>
          <w:sz w:val="22"/>
          <w:szCs w:val="22"/>
        </w:rPr>
        <w:t>atd. )</w:t>
      </w:r>
      <w:proofErr w:type="gramEnd"/>
    </w:p>
    <w:p w14:paraId="47A9C090" w14:textId="77777777" w:rsidR="00A7193D" w:rsidRPr="002A2808" w:rsidRDefault="00A7193D" w:rsidP="00A7193D">
      <w:pPr>
        <w:jc w:val="both"/>
        <w:rPr>
          <w:rFonts w:ascii="Arial" w:hAnsi="Arial" w:cs="Arial"/>
          <w:b/>
          <w:sz w:val="22"/>
          <w:szCs w:val="22"/>
        </w:rPr>
      </w:pPr>
    </w:p>
    <w:p w14:paraId="564D2562" w14:textId="77777777" w:rsidR="00A7193D" w:rsidRDefault="00A7193D" w:rsidP="00A7193D">
      <w:pPr>
        <w:pStyle w:val="Odstavecseseznamem"/>
        <w:jc w:val="both"/>
      </w:pPr>
    </w:p>
    <w:p w14:paraId="68A00EF8" w14:textId="77777777" w:rsidR="00A7193D" w:rsidRDefault="00A7193D" w:rsidP="00A7193D">
      <w:pPr>
        <w:pStyle w:val="Odstavecseseznamem"/>
        <w:jc w:val="both"/>
      </w:pPr>
    </w:p>
    <w:p w14:paraId="5F6B2F49" w14:textId="77777777" w:rsidR="00A7193D" w:rsidRDefault="00A7193D" w:rsidP="00A7193D">
      <w:pPr>
        <w:pStyle w:val="Odstavecseseznamem"/>
        <w:jc w:val="both"/>
      </w:pPr>
    </w:p>
    <w:p w14:paraId="2E01F2A4" w14:textId="77777777" w:rsidR="00A7193D" w:rsidRDefault="00A7193D" w:rsidP="00A7193D">
      <w:pPr>
        <w:pStyle w:val="Zkladntextodsazen31"/>
        <w:ind w:left="0"/>
      </w:pPr>
      <w:r>
        <w:rPr>
          <w:rFonts w:ascii="Arial" w:hAnsi="Arial" w:cs="Arial"/>
          <w:sz w:val="22"/>
          <w:szCs w:val="22"/>
        </w:rPr>
        <w:t xml:space="preserve">Ve Šťáhlavech dne: </w:t>
      </w:r>
    </w:p>
    <w:p w14:paraId="1BC63F5E" w14:textId="77777777" w:rsidR="00A7193D" w:rsidRDefault="00A7193D" w:rsidP="00A7193D">
      <w:pPr>
        <w:pStyle w:val="Zkladntextodsazen31"/>
        <w:ind w:left="0"/>
        <w:rPr>
          <w:rFonts w:ascii="Arial" w:hAnsi="Arial" w:cs="Arial"/>
          <w:sz w:val="22"/>
          <w:szCs w:val="22"/>
        </w:rPr>
      </w:pPr>
    </w:p>
    <w:p w14:paraId="1F79BF0F" w14:textId="77777777" w:rsidR="00A7193D" w:rsidRDefault="00A7193D" w:rsidP="00A7193D">
      <w:pPr>
        <w:pStyle w:val="Zkladntextodsazen31"/>
        <w:rPr>
          <w:rFonts w:ascii="Arial" w:hAnsi="Arial" w:cs="Arial"/>
          <w:sz w:val="22"/>
          <w:szCs w:val="22"/>
        </w:rPr>
      </w:pPr>
    </w:p>
    <w:p w14:paraId="1CA367FC" w14:textId="77777777" w:rsidR="00A7193D" w:rsidRDefault="00A7193D" w:rsidP="00A7193D">
      <w:pPr>
        <w:pStyle w:val="Zkladntextodsazen31"/>
        <w:ind w:left="0"/>
      </w:pPr>
      <w:r>
        <w:rPr>
          <w:rFonts w:ascii="Arial" w:eastAsia="Arial" w:hAnsi="Arial" w:cs="Arial"/>
          <w:sz w:val="22"/>
          <w:szCs w:val="22"/>
        </w:rPr>
        <w:t>……………………………………</w:t>
      </w:r>
    </w:p>
    <w:p w14:paraId="43D8F79A" w14:textId="77777777" w:rsidR="00A7193D" w:rsidRDefault="00A7193D" w:rsidP="00A7193D">
      <w:pPr>
        <w:pStyle w:val="Zkladntextodsazen31"/>
        <w:ind w:left="0"/>
        <w:sectPr w:rsidR="00A7193D" w:rsidSect="003E3B33">
          <w:type w:val="continuous"/>
          <w:pgSz w:w="11906" w:h="16838"/>
          <w:pgMar w:top="1135" w:right="1417" w:bottom="709" w:left="1417" w:header="708" w:footer="708" w:gutter="0"/>
          <w:cols w:space="708"/>
          <w:docGrid w:linePitch="600" w:charSpace="32768"/>
        </w:sectPr>
      </w:pPr>
      <w:r>
        <w:rPr>
          <w:rFonts w:ascii="Arial" w:hAnsi="Arial" w:cs="Arial"/>
          <w:sz w:val="22"/>
          <w:szCs w:val="22"/>
        </w:rPr>
        <w:t xml:space="preserve">Podpis žadatele (razítko) </w:t>
      </w:r>
    </w:p>
    <w:p w14:paraId="759FAC9A" w14:textId="77777777" w:rsidR="00A7193D" w:rsidRDefault="00A7193D" w:rsidP="00A7193D"/>
    <w:p w14:paraId="3B940847" w14:textId="77777777" w:rsidR="003F23A5" w:rsidRDefault="003F23A5">
      <w:pPr>
        <w:rPr>
          <w:rFonts w:ascii="Arial" w:hAnsi="Arial" w:cs="Arial"/>
          <w:b/>
          <w:sz w:val="22"/>
          <w:szCs w:val="22"/>
        </w:rPr>
      </w:pPr>
    </w:p>
    <w:sectPr w:rsidR="003F23A5" w:rsidSect="00A7193D">
      <w:type w:val="continuous"/>
      <w:pgSz w:w="11906" w:h="16838"/>
      <w:pgMar w:top="1135" w:right="1417" w:bottom="70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C63610"/>
    <w:multiLevelType w:val="hybridMultilevel"/>
    <w:tmpl w:val="C58C1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4C6"/>
    <w:multiLevelType w:val="hybridMultilevel"/>
    <w:tmpl w:val="C58C1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5DE3"/>
    <w:multiLevelType w:val="hybridMultilevel"/>
    <w:tmpl w:val="1C36B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81108"/>
    <w:multiLevelType w:val="hybridMultilevel"/>
    <w:tmpl w:val="226A8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176F8"/>
    <w:multiLevelType w:val="hybridMultilevel"/>
    <w:tmpl w:val="1F52E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A4E98"/>
    <w:multiLevelType w:val="hybridMultilevel"/>
    <w:tmpl w:val="ABEC1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291B"/>
    <w:multiLevelType w:val="hybridMultilevel"/>
    <w:tmpl w:val="7166E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CB"/>
    <w:rsid w:val="00241E94"/>
    <w:rsid w:val="00251A8D"/>
    <w:rsid w:val="002A2808"/>
    <w:rsid w:val="0031542F"/>
    <w:rsid w:val="003257AD"/>
    <w:rsid w:val="003E3B33"/>
    <w:rsid w:val="003F23A5"/>
    <w:rsid w:val="0052084B"/>
    <w:rsid w:val="005F7ABE"/>
    <w:rsid w:val="006C20B1"/>
    <w:rsid w:val="006E6668"/>
    <w:rsid w:val="007163B9"/>
    <w:rsid w:val="00752E73"/>
    <w:rsid w:val="008B5BB9"/>
    <w:rsid w:val="00A7193D"/>
    <w:rsid w:val="00B664AA"/>
    <w:rsid w:val="00C111CB"/>
    <w:rsid w:val="00C562D9"/>
    <w:rsid w:val="00D00503"/>
    <w:rsid w:val="00D0144A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13FE13"/>
  <w15:docId w15:val="{D60C04FC-CB1E-497C-9030-647410B3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180" w:firstLine="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line="280" w:lineRule="exact"/>
    </w:pPr>
    <w:rPr>
      <w:b/>
      <w:bCs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odsazen31">
    <w:name w:val="Základní text odsazený 31"/>
    <w:basedOn w:val="Normln"/>
    <w:pPr>
      <w:ind w:left="360"/>
    </w:pPr>
  </w:style>
  <w:style w:type="paragraph" w:styleId="Nzev">
    <w:name w:val="Title"/>
    <w:basedOn w:val="Normln"/>
    <w:next w:val="Podnadpis"/>
    <w:qFormat/>
    <w:pPr>
      <w:jc w:val="center"/>
    </w:pPr>
    <w:rPr>
      <w:b/>
      <w:bCs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rPr>
      <w:sz w:val="4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71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.just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MěÚ Starý Plzenec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Středočeský kraj</dc:creator>
  <cp:lastModifiedBy>Matrika Obec Štáhlavy</cp:lastModifiedBy>
  <cp:revision>2</cp:revision>
  <cp:lastPrinted>2021-02-26T07:53:00Z</cp:lastPrinted>
  <dcterms:created xsi:type="dcterms:W3CDTF">2022-03-09T09:58:00Z</dcterms:created>
  <dcterms:modified xsi:type="dcterms:W3CDTF">2022-03-09T09:58:00Z</dcterms:modified>
</cp:coreProperties>
</file>