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C682" w14:textId="77777777" w:rsidR="003F23A5" w:rsidRDefault="00B77871" w:rsidP="003E3B3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Dotazník pro sportovní organizace</w:t>
      </w:r>
      <w:r w:rsidR="00720FA7">
        <w:rPr>
          <w:rFonts w:ascii="Arial" w:hAnsi="Arial" w:cs="Arial"/>
          <w:b/>
          <w:szCs w:val="22"/>
        </w:rPr>
        <w:t xml:space="preserve"> (TJ, SK)</w:t>
      </w:r>
      <w:r>
        <w:rPr>
          <w:rFonts w:ascii="Arial" w:hAnsi="Arial" w:cs="Arial"/>
          <w:b/>
          <w:szCs w:val="22"/>
        </w:rPr>
        <w:t xml:space="preserve"> žádající o dotaci</w:t>
      </w:r>
      <w:r w:rsidR="00C111CB" w:rsidRPr="003E3B33">
        <w:rPr>
          <w:rFonts w:ascii="Arial" w:hAnsi="Arial" w:cs="Arial"/>
          <w:b/>
          <w:szCs w:val="22"/>
        </w:rPr>
        <w:t xml:space="preserve"> pro rok </w:t>
      </w:r>
      <w:r w:rsidR="003E3B33" w:rsidRPr="003E3B33">
        <w:rPr>
          <w:rFonts w:ascii="Arial" w:hAnsi="Arial" w:cs="Arial"/>
          <w:b/>
          <w:szCs w:val="22"/>
        </w:rPr>
        <w:t>2020</w:t>
      </w:r>
    </w:p>
    <w:p w14:paraId="619B2F48" w14:textId="77777777" w:rsidR="00EB53F6" w:rsidRPr="005D4BF2" w:rsidRDefault="00A55772" w:rsidP="003E3B33">
      <w:pPr>
        <w:jc w:val="center"/>
      </w:pPr>
      <w:r w:rsidRPr="005D4BF2">
        <w:rPr>
          <w:rFonts w:ascii="Arial" w:hAnsi="Arial" w:cs="Arial"/>
          <w:szCs w:val="22"/>
        </w:rPr>
        <w:t>(</w:t>
      </w:r>
      <w:r w:rsidR="00715571">
        <w:rPr>
          <w:rFonts w:ascii="Arial" w:hAnsi="Arial" w:cs="Arial"/>
          <w:szCs w:val="22"/>
        </w:rPr>
        <w:t xml:space="preserve">povinná </w:t>
      </w:r>
      <w:r w:rsidR="005D4BF2" w:rsidRPr="00B86D1A">
        <w:rPr>
          <w:rFonts w:ascii="Arial" w:hAnsi="Arial" w:cs="Arial"/>
          <w:szCs w:val="22"/>
        </w:rPr>
        <w:t>příloha k žádosti o dotaci od 50.000 Kč včetně</w:t>
      </w:r>
      <w:r w:rsidR="009F3FD2" w:rsidRPr="00B86D1A">
        <w:rPr>
          <w:rFonts w:ascii="Arial" w:hAnsi="Arial" w:cs="Arial"/>
          <w:szCs w:val="22"/>
        </w:rPr>
        <w:t xml:space="preserve"> a výše</w:t>
      </w:r>
      <w:r w:rsidR="00EB53F6" w:rsidRPr="00B86D1A">
        <w:rPr>
          <w:rFonts w:ascii="Arial" w:hAnsi="Arial" w:cs="Arial"/>
          <w:szCs w:val="22"/>
        </w:rPr>
        <w:t>)</w:t>
      </w:r>
    </w:p>
    <w:p w14:paraId="1971D6FE" w14:textId="77777777" w:rsidR="003F23A5" w:rsidRDefault="003F23A5">
      <w:pPr>
        <w:pStyle w:val="Zkladntext"/>
        <w:rPr>
          <w:rFonts w:ascii="Arial" w:hAnsi="Arial" w:cs="Arial"/>
          <w:sz w:val="22"/>
          <w:szCs w:val="22"/>
        </w:rPr>
      </w:pPr>
    </w:p>
    <w:p w14:paraId="3F518F16" w14:textId="77777777" w:rsidR="003F23A5" w:rsidRDefault="003F23A5">
      <w:pPr>
        <w:sectPr w:rsidR="003F23A5" w:rsidSect="003E3B33">
          <w:pgSz w:w="11906" w:h="16838"/>
          <w:pgMar w:top="993" w:right="1417" w:bottom="1258" w:left="1417" w:header="708" w:footer="708" w:gutter="0"/>
          <w:pgNumType w:start="1"/>
          <w:cols w:space="708"/>
          <w:docGrid w:linePitch="600" w:charSpace="32768"/>
        </w:sectPr>
      </w:pPr>
    </w:p>
    <w:p w14:paraId="36EB1D67" w14:textId="77777777" w:rsidR="003F23A5" w:rsidRDefault="003F23A5">
      <w:pPr>
        <w:rPr>
          <w:rFonts w:ascii="Arial" w:hAnsi="Arial" w:cs="Arial"/>
          <w:b/>
          <w:bCs/>
          <w:sz w:val="22"/>
          <w:szCs w:val="22"/>
        </w:rPr>
      </w:pPr>
    </w:p>
    <w:p w14:paraId="74D3CD29" w14:textId="77777777" w:rsidR="003F23A5" w:rsidRDefault="00B77871">
      <w:pPr>
        <w:numPr>
          <w:ilvl w:val="0"/>
          <w:numId w:val="2"/>
        </w:numPr>
      </w:pPr>
      <w:r>
        <w:rPr>
          <w:rFonts w:ascii="Arial" w:hAnsi="Arial" w:cs="Arial"/>
          <w:b/>
          <w:bCs/>
          <w:sz w:val="22"/>
          <w:szCs w:val="22"/>
        </w:rPr>
        <w:t>Základní informace</w:t>
      </w:r>
      <w:r w:rsidR="00C111CB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23A5" w14:paraId="786F58C3" w14:textId="77777777" w:rsidTr="00EB53F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8870" w14:textId="77777777" w:rsidR="003F23A5" w:rsidRDefault="00C111CB">
            <w:pPr>
              <w:pStyle w:val="Nadpis3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Název organizace:</w:t>
            </w:r>
          </w:p>
          <w:p w14:paraId="50E93C47" w14:textId="77777777" w:rsidR="003F23A5" w:rsidRDefault="003F2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A58EB" w14:textId="77777777" w:rsidR="003F23A5" w:rsidRDefault="003F2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20323" w14:textId="77777777" w:rsidR="003F23A5" w:rsidRPr="00EB53F6" w:rsidRDefault="003F2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3F6" w14:paraId="6BC7B2A7" w14:textId="77777777" w:rsidTr="00EB53F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2534" w14:textId="77777777" w:rsidR="00EB53F6" w:rsidRDefault="00EB53F6">
            <w:pPr>
              <w:pStyle w:val="Nadpis3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Č</w:t>
            </w:r>
            <w:r w:rsidRPr="00EB53F6">
              <w:rPr>
                <w:rFonts w:ascii="Arial" w:hAnsi="Arial" w:cs="Arial"/>
                <w:sz w:val="22"/>
                <w:szCs w:val="22"/>
              </w:rPr>
              <w:t>US: Ano / Ne</w:t>
            </w:r>
            <w:r>
              <w:rPr>
                <w:rFonts w:ascii="Arial" w:hAnsi="Arial" w:cs="Arial"/>
                <w:sz w:val="22"/>
                <w:szCs w:val="22"/>
              </w:rPr>
              <w:t xml:space="preserve">*           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*nehodící se škrtněte</w:t>
            </w:r>
            <w:r w:rsidRPr="00EB53F6">
              <w:rPr>
                <w:rFonts w:ascii="Arial" w:hAnsi="Arial" w:cs="Arial"/>
                <w:b w:val="0"/>
                <w:sz w:val="20"/>
                <w:szCs w:val="22"/>
              </w:rPr>
              <w:t xml:space="preserve"> nebo vymažte</w:t>
            </w:r>
          </w:p>
          <w:p w14:paraId="2779192E" w14:textId="77777777" w:rsidR="00FA71D7" w:rsidRPr="00FA71D7" w:rsidRDefault="00FA71D7" w:rsidP="00FA71D7"/>
        </w:tc>
      </w:tr>
      <w:tr w:rsidR="003F23A5" w14:paraId="5781AE8E" w14:textId="77777777" w:rsidTr="00EB53F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B2AB" w14:textId="77777777" w:rsidR="003F23A5" w:rsidRDefault="00B77871" w:rsidP="00B77871"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Kontakty</w:t>
            </w:r>
            <w:r w:rsidR="00C111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C111C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795C29A7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77871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FB6DC35" w14:textId="77777777" w:rsidR="003F23A5" w:rsidRDefault="00B77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 w:rsidR="00C111CB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14:paraId="052AD6DE" w14:textId="77777777" w:rsidR="00B77871" w:rsidRDefault="00B77871">
            <w:r>
              <w:rPr>
                <w:rFonts w:ascii="Arial" w:hAnsi="Arial" w:cs="Arial"/>
                <w:sz w:val="22"/>
                <w:szCs w:val="22"/>
              </w:rPr>
              <w:t>Web:</w:t>
            </w:r>
          </w:p>
        </w:tc>
      </w:tr>
      <w:tr w:rsidR="00B77871" w14:paraId="7B98AB13" w14:textId="77777777" w:rsidTr="00EB53F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685C" w14:textId="77777777" w:rsidR="00B77871" w:rsidRDefault="00B77871" w:rsidP="00B778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sportu </w:t>
            </w:r>
            <w:r w:rsidRPr="00B77871">
              <w:rPr>
                <w:rFonts w:ascii="Arial" w:hAnsi="Arial" w:cs="Arial"/>
                <w:bCs/>
                <w:sz w:val="22"/>
                <w:szCs w:val="22"/>
              </w:rPr>
              <w:t>(házená, volejbal</w:t>
            </w:r>
            <w:r w:rsidR="00500074">
              <w:rPr>
                <w:rFonts w:ascii="Arial" w:hAnsi="Arial" w:cs="Arial"/>
                <w:bCs/>
                <w:sz w:val="22"/>
                <w:szCs w:val="22"/>
              </w:rPr>
              <w:t xml:space="preserve">, hasičský </w:t>
            </w:r>
            <w:proofErr w:type="gramStart"/>
            <w:r w:rsidR="00500074">
              <w:rPr>
                <w:rFonts w:ascii="Arial" w:hAnsi="Arial" w:cs="Arial"/>
                <w:bCs/>
                <w:sz w:val="22"/>
                <w:szCs w:val="22"/>
              </w:rPr>
              <w:t>sport,…</w:t>
            </w:r>
            <w:proofErr w:type="gramEnd"/>
            <w:r w:rsidRPr="00B77871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EB53F6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4E3A650B" w14:textId="77777777" w:rsidR="00B77871" w:rsidRDefault="00EB53F6" w:rsidP="00B77871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*v</w:t>
            </w:r>
            <w:r w:rsidR="00B77871" w:rsidRPr="00B77871">
              <w:rPr>
                <w:rFonts w:ascii="Arial" w:hAnsi="Arial" w:cs="Arial"/>
                <w:bCs/>
                <w:sz w:val="18"/>
                <w:szCs w:val="22"/>
              </w:rPr>
              <w:t> případě více sportů uveďte dle priority</w:t>
            </w:r>
          </w:p>
          <w:p w14:paraId="314325BF" w14:textId="77777777" w:rsidR="00B77871" w:rsidRDefault="00B77871" w:rsidP="00B77871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14:paraId="780BE68D" w14:textId="77777777" w:rsidR="00B77871" w:rsidRPr="00B77871" w:rsidRDefault="00B77871" w:rsidP="00B77871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E801D9" w14:textId="77777777" w:rsidR="003F23A5" w:rsidRDefault="003F23A5">
      <w:pPr>
        <w:rPr>
          <w:rFonts w:ascii="Arial" w:hAnsi="Arial" w:cs="Arial"/>
          <w:b/>
          <w:sz w:val="22"/>
          <w:szCs w:val="22"/>
        </w:rPr>
      </w:pPr>
    </w:p>
    <w:p w14:paraId="219BA4BF" w14:textId="77777777" w:rsidR="003F23A5" w:rsidRDefault="00B77871">
      <w:pPr>
        <w:numPr>
          <w:ilvl w:val="0"/>
          <w:numId w:val="2"/>
        </w:numPr>
      </w:pPr>
      <w:r>
        <w:rPr>
          <w:rFonts w:ascii="Arial" w:hAnsi="Arial" w:cs="Arial"/>
          <w:b/>
          <w:sz w:val="22"/>
          <w:szCs w:val="22"/>
        </w:rPr>
        <w:t>Statistické údaje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417"/>
      </w:tblGrid>
      <w:tr w:rsidR="00EB53F6" w14:paraId="766267FC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EEBA" w14:textId="77777777" w:rsidR="00EB53F6" w:rsidRDefault="00EB53F6" w:rsidP="00EB53F6">
            <w:pPr>
              <w:snapToGrid w:val="0"/>
              <w:ind w:right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členů celkem / z toho aktivních* 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>aktivní = hráč, závodník, ne trenér)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061" w14:textId="77777777" w:rsidR="00EB53F6" w:rsidRP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x/x</w:t>
            </w:r>
          </w:p>
        </w:tc>
      </w:tr>
      <w:tr w:rsidR="00EB53F6" w14:paraId="71647CB8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2B14" w14:textId="77777777" w:rsidR="00EB53F6" w:rsidRDefault="00EB53F6" w:rsidP="00EB53F6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 členů do 18 let celkem / z toho aktivních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73E8" w14:textId="77777777" w:rsid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x/x</w:t>
            </w:r>
          </w:p>
        </w:tc>
      </w:tr>
      <w:tr w:rsidR="00EB53F6" w14:paraId="3426D0BB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9F59" w14:textId="77777777" w:rsidR="00EB53F6" w:rsidRDefault="00EB53F6" w:rsidP="00EB53F6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 trenérů celkem / z toho s oficiální licencí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E097" w14:textId="77777777" w:rsid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x/x</w:t>
            </w:r>
          </w:p>
        </w:tc>
      </w:tr>
      <w:tr w:rsidR="00EB53F6" w14:paraId="17DAE61D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6189" w14:textId="77777777" w:rsidR="00EB53F6" w:rsidRDefault="00EB53F6" w:rsidP="00EB53F6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oddílů celkem / z toho mládežnické* 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*mládežnické = 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>do 18 let)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A92C" w14:textId="77777777" w:rsid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x/x</w:t>
            </w:r>
          </w:p>
        </w:tc>
      </w:tr>
      <w:tr w:rsidR="00EB53F6" w14:paraId="5A012F16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93F1" w14:textId="77777777" w:rsidR="00EB53F6" w:rsidRDefault="00EB53F6" w:rsidP="00EB53F6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 tréninkových hodin týdně celkem / z toho mládež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613C" w14:textId="77777777" w:rsid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x/x</w:t>
            </w:r>
          </w:p>
        </w:tc>
      </w:tr>
      <w:tr w:rsidR="00EB53F6" w14:paraId="22E59283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353B" w14:textId="77777777" w:rsidR="00EB53F6" w:rsidRPr="00B86D1A" w:rsidRDefault="00EB53F6" w:rsidP="007E15FA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Počet dní strávených v</w:t>
            </w:r>
            <w:r w:rsidR="007E15FA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předchozím 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roce na soustředění</w:t>
            </w:r>
            <w:r w:rsidR="007E15FA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1B41" w14:textId="77777777" w:rsid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B53F6" w14:paraId="1FDD7CFC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75D8" w14:textId="77777777" w:rsidR="00EB53F6" w:rsidRPr="00B86D1A" w:rsidRDefault="00EB53F6" w:rsidP="00EB53F6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Počet soustředění v</w:t>
            </w:r>
            <w:r w:rsidR="007E15FA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předchozím 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roce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B989" w14:textId="77777777" w:rsid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B53F6" w14:paraId="1DCBE74E" w14:textId="77777777" w:rsidTr="00EB53F6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9C94" w14:textId="77777777" w:rsidR="00EB53F6" w:rsidRDefault="00EB53F6" w:rsidP="00EB53F6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 účastníků na soustředění celkem / trenéři / sportovci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82C1" w14:textId="77777777" w:rsidR="00EB53F6" w:rsidRDefault="00EB53F6" w:rsidP="00EB53F6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x/x/x</w:t>
            </w:r>
          </w:p>
        </w:tc>
      </w:tr>
    </w:tbl>
    <w:p w14:paraId="32754FDD" w14:textId="77777777" w:rsidR="003F23A5" w:rsidRDefault="003F23A5">
      <w:pPr>
        <w:rPr>
          <w:rFonts w:ascii="Arial" w:hAnsi="Arial" w:cs="Arial"/>
          <w:b/>
          <w:sz w:val="22"/>
          <w:szCs w:val="22"/>
        </w:rPr>
      </w:pPr>
    </w:p>
    <w:p w14:paraId="5985916C" w14:textId="77777777" w:rsidR="00EB53F6" w:rsidRDefault="00EB53F6" w:rsidP="00EB53F6">
      <w:pPr>
        <w:numPr>
          <w:ilvl w:val="0"/>
          <w:numId w:val="2"/>
        </w:numPr>
      </w:pPr>
      <w:r>
        <w:rPr>
          <w:rFonts w:ascii="Arial" w:hAnsi="Arial" w:cs="Arial"/>
          <w:b/>
          <w:sz w:val="22"/>
          <w:szCs w:val="22"/>
        </w:rPr>
        <w:t>Ekonomika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417"/>
      </w:tblGrid>
      <w:tr w:rsidR="00EB53F6" w14:paraId="239B1DD4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C8A7" w14:textId="77777777" w:rsidR="00EB53F6" w:rsidRDefault="00EB53F6" w:rsidP="00CA712C">
            <w:pPr>
              <w:snapToGrid w:val="0"/>
              <w:ind w:right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Roční příspěvek dospělých v Kč </w:t>
            </w:r>
            <w:r w:rsidRPr="005771B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 xml:space="preserve">pouze za tréninky, neuvádějte platby za soutěže, soustředění, dresy, vybavení, </w:t>
            </w:r>
            <w:proofErr w:type="gramStart"/>
            <w:r w:rsidRPr="00EB53F6">
              <w:rPr>
                <w:rFonts w:ascii="Arial" w:hAnsi="Arial" w:cs="Arial"/>
                <w:bCs/>
                <w:sz w:val="22"/>
                <w:szCs w:val="22"/>
              </w:rPr>
              <w:t>dopravu</w:t>
            </w:r>
            <w:r w:rsidR="0050007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End"/>
            <w:r w:rsidR="00500074">
              <w:rPr>
                <w:rFonts w:ascii="Arial" w:hAnsi="Arial" w:cs="Arial"/>
                <w:bCs/>
                <w:sz w:val="22"/>
                <w:szCs w:val="22"/>
              </w:rPr>
              <w:t xml:space="preserve"> apod.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A880" w14:textId="77777777" w:rsidR="00EB53F6" w:rsidRP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53F6" w14:paraId="0A55E9CD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1400" w14:textId="77777777" w:rsidR="00EB53F6" w:rsidRDefault="00EB53F6" w:rsidP="00EB53F6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Roční příspěvek mládeže do 18 let v Kč </w:t>
            </w:r>
            <w:r w:rsidRPr="005771B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 xml:space="preserve">pouze za tréninky, neuvádějte platby za soutěže, soustředění, dresy, vybavení, </w:t>
            </w:r>
            <w:proofErr w:type="gramStart"/>
            <w:r w:rsidRPr="00EB53F6">
              <w:rPr>
                <w:rFonts w:ascii="Arial" w:hAnsi="Arial" w:cs="Arial"/>
                <w:bCs/>
                <w:sz w:val="22"/>
                <w:szCs w:val="22"/>
              </w:rPr>
              <w:t>dopravu</w:t>
            </w:r>
            <w:r w:rsidR="0050007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End"/>
            <w:r w:rsidR="00500074">
              <w:rPr>
                <w:rFonts w:ascii="Arial" w:hAnsi="Arial" w:cs="Arial"/>
                <w:bCs/>
                <w:sz w:val="22"/>
                <w:szCs w:val="22"/>
              </w:rPr>
              <w:t xml:space="preserve"> apod.</w:t>
            </w:r>
            <w:r w:rsidRPr="00EB53F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1081" w14:textId="77777777" w:rsid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53F6" w14:paraId="7F086C8A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1526" w14:textId="77777777" w:rsidR="00EB53F6" w:rsidRDefault="00EB53F6" w:rsidP="00CA712C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Podvojné účetnictví</w:t>
            </w:r>
            <w:r w:rsidR="005000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="00500074" w:rsidRPr="00500074">
              <w:rPr>
                <w:rFonts w:ascii="Arial" w:hAnsi="Arial" w:cs="Arial"/>
                <w:sz w:val="20"/>
                <w:szCs w:val="22"/>
              </w:rPr>
              <w:t>*nehodící se škrtněte nebo vymažte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4B5" w14:textId="77777777" w:rsid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/ Ne</w:t>
            </w:r>
            <w:r w:rsidR="00500074">
              <w:rPr>
                <w:rFonts w:ascii="Arial" w:hAnsi="Arial" w:cs="Arial"/>
                <w:b/>
              </w:rPr>
              <w:t>*</w:t>
            </w:r>
          </w:p>
        </w:tc>
      </w:tr>
      <w:tr w:rsidR="00EB53F6" w14:paraId="2D11BCBC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F3B5" w14:textId="77777777" w:rsidR="00EB53F6" w:rsidRDefault="00EB53F6" w:rsidP="00CA712C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Plátce DPH</w:t>
            </w:r>
            <w:r w:rsidR="005000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="00500074" w:rsidRPr="00500074">
              <w:rPr>
                <w:rFonts w:ascii="Arial" w:hAnsi="Arial" w:cs="Arial"/>
                <w:sz w:val="20"/>
                <w:szCs w:val="22"/>
              </w:rPr>
              <w:t>*nehodící se škrtněte nebo vymažte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06C1" w14:textId="77777777" w:rsid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/ Ne</w:t>
            </w:r>
            <w:r w:rsidR="00500074">
              <w:rPr>
                <w:rFonts w:ascii="Arial" w:hAnsi="Arial" w:cs="Arial"/>
                <w:b/>
              </w:rPr>
              <w:t>*</w:t>
            </w:r>
          </w:p>
        </w:tc>
      </w:tr>
      <w:tr w:rsidR="00EB53F6" w14:paraId="5D4CBFD8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3421" w14:textId="77777777" w:rsidR="00EB53F6" w:rsidRPr="00B86D1A" w:rsidRDefault="00EB53F6" w:rsidP="007E15FA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Příjmy klubu (organizace) za </w:t>
            </w:r>
            <w:r w:rsidR="007E15FA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předchozí 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rok mimo dotace (v</w:t>
            </w:r>
            <w:r w:rsidR="005D4BF2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tis.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872E" w14:textId="77777777" w:rsid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53F6" w14:paraId="3F1C8C27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B89A" w14:textId="77777777" w:rsidR="00EB53F6" w:rsidRPr="00B86D1A" w:rsidRDefault="00EB53F6" w:rsidP="007E15FA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Příjmy klubu (organizace) za </w:t>
            </w:r>
            <w:r w:rsidR="007E15FA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předchozí 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rok z dotací (v</w:t>
            </w:r>
            <w:r w:rsidR="005D4BF2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tis.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E4CF" w14:textId="77777777" w:rsid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53F6" w14:paraId="5723F18F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7B6D" w14:textId="77777777" w:rsidR="00EB53F6" w:rsidRPr="00B86D1A" w:rsidRDefault="00EB53F6" w:rsidP="007E15FA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Celkové výdaje klubu (organizace) za </w:t>
            </w:r>
            <w:r w:rsidR="007E15FA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předchozí 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rok (v</w:t>
            </w:r>
            <w:r w:rsidR="005D4BF2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tis.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D479" w14:textId="77777777" w:rsid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53F6" w14:paraId="54C36022" w14:textId="77777777" w:rsidTr="00CA712C">
        <w:trPr>
          <w:trHeight w:val="3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DF5B" w14:textId="77777777" w:rsidR="00EB53F6" w:rsidRPr="00B86D1A" w:rsidRDefault="00EB53F6" w:rsidP="00CA712C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>Počet žádostí</w:t>
            </w:r>
            <w:r w:rsidR="007E15FA"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předchozím roce</w:t>
            </w:r>
            <w:r w:rsidRPr="00B86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dotační tituly celkem / z toho úspěšných</w:t>
            </w:r>
          </w:p>
          <w:p w14:paraId="51E368D2" w14:textId="77777777" w:rsidR="00EB53F6" w:rsidRPr="00B86D1A" w:rsidRDefault="00EB53F6" w:rsidP="00EB53F6">
            <w:pPr>
              <w:pStyle w:val="Odstavecseseznamem"/>
              <w:numPr>
                <w:ilvl w:val="0"/>
                <w:numId w:val="12"/>
              </w:num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D1A">
              <w:rPr>
                <w:rFonts w:ascii="Arial" w:hAnsi="Arial" w:cs="Arial"/>
                <w:b/>
                <w:bCs/>
                <w:sz w:val="18"/>
                <w:szCs w:val="22"/>
              </w:rPr>
              <w:t>zde uveďte kolikrát a kde bylo žádáno (např.: 1x Evropské fondy, 1x MŠMT, 3x Plzeňský kraj, 1x obec Šťáhlavy)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1410" w14:textId="77777777" w:rsidR="00EB53F6" w:rsidRDefault="00EB53F6" w:rsidP="00CA712C">
            <w:pPr>
              <w:pStyle w:val="Odstavecseseznamem"/>
              <w:snapToGrid w:val="0"/>
              <w:ind w:left="0" w:righ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</w:tr>
    </w:tbl>
    <w:p w14:paraId="664BECA3" w14:textId="77777777" w:rsidR="00EB53F6" w:rsidRDefault="00EB53F6">
      <w:pPr>
        <w:rPr>
          <w:rFonts w:ascii="Arial" w:hAnsi="Arial" w:cs="Arial"/>
          <w:b/>
          <w:sz w:val="22"/>
          <w:szCs w:val="22"/>
        </w:rPr>
      </w:pPr>
    </w:p>
    <w:p w14:paraId="09C225D3" w14:textId="77777777" w:rsidR="005D4BF2" w:rsidRDefault="005D4BF2">
      <w:pPr>
        <w:rPr>
          <w:rFonts w:ascii="Arial" w:hAnsi="Arial" w:cs="Arial"/>
          <w:b/>
          <w:sz w:val="22"/>
          <w:szCs w:val="22"/>
        </w:rPr>
      </w:pPr>
    </w:p>
    <w:p w14:paraId="7831C5BF" w14:textId="77777777" w:rsidR="005D4BF2" w:rsidRDefault="005D4BF2">
      <w:pPr>
        <w:rPr>
          <w:rFonts w:ascii="Arial" w:hAnsi="Arial" w:cs="Arial"/>
          <w:b/>
          <w:sz w:val="22"/>
          <w:szCs w:val="22"/>
        </w:rPr>
      </w:pPr>
    </w:p>
    <w:p w14:paraId="287C3623" w14:textId="77777777" w:rsidR="005D4BF2" w:rsidRDefault="005D4BF2">
      <w:pPr>
        <w:rPr>
          <w:rFonts w:ascii="Arial" w:hAnsi="Arial" w:cs="Arial"/>
          <w:b/>
          <w:sz w:val="22"/>
          <w:szCs w:val="22"/>
        </w:rPr>
      </w:pPr>
    </w:p>
    <w:p w14:paraId="40359908" w14:textId="77777777" w:rsidR="00B86D1A" w:rsidRDefault="00B86D1A">
      <w:pPr>
        <w:rPr>
          <w:rFonts w:ascii="Arial" w:hAnsi="Arial" w:cs="Arial"/>
          <w:b/>
          <w:sz w:val="22"/>
          <w:szCs w:val="22"/>
        </w:rPr>
      </w:pPr>
    </w:p>
    <w:p w14:paraId="633CAA36" w14:textId="77777777" w:rsidR="005D4BF2" w:rsidRDefault="005D4BF2">
      <w:pPr>
        <w:rPr>
          <w:rFonts w:ascii="Arial" w:hAnsi="Arial" w:cs="Arial"/>
          <w:b/>
          <w:sz w:val="22"/>
          <w:szCs w:val="22"/>
        </w:rPr>
      </w:pPr>
    </w:p>
    <w:p w14:paraId="295ABF72" w14:textId="77777777" w:rsidR="00EB53F6" w:rsidRPr="005D4BF2" w:rsidRDefault="00EB53F6" w:rsidP="00EB53F6">
      <w:pPr>
        <w:numPr>
          <w:ilvl w:val="0"/>
          <w:numId w:val="2"/>
        </w:numPr>
      </w:pPr>
      <w:r w:rsidRPr="007E15FA">
        <w:rPr>
          <w:rFonts w:ascii="Arial" w:hAnsi="Arial" w:cs="Arial"/>
          <w:b/>
          <w:sz w:val="22"/>
          <w:szCs w:val="22"/>
        </w:rPr>
        <w:lastRenderedPageBreak/>
        <w:t xml:space="preserve">Nemovitý majetek </w:t>
      </w:r>
      <w:r w:rsidRPr="007E15FA">
        <w:rPr>
          <w:rFonts w:ascii="Arial" w:hAnsi="Arial" w:cs="Arial"/>
          <w:sz w:val="22"/>
          <w:szCs w:val="22"/>
        </w:rPr>
        <w:t>(označte odpovídající možnosti)</w:t>
      </w:r>
    </w:p>
    <w:p w14:paraId="196F4C7C" w14:textId="77777777" w:rsidR="005D4BF2" w:rsidRDefault="005D4BF2" w:rsidP="005D4BF2">
      <w:pPr>
        <w:ind w:left="360"/>
      </w:pPr>
    </w:p>
    <w:p w14:paraId="5DD6033E" w14:textId="77777777" w:rsidR="00EB53F6" w:rsidRPr="00EB53F6" w:rsidRDefault="00EB53F6" w:rsidP="00EB53F6">
      <w:pPr>
        <w:pStyle w:val="Odstavecseseznamem"/>
        <w:numPr>
          <w:ilvl w:val="0"/>
          <w:numId w:val="13"/>
        </w:numPr>
      </w:pPr>
      <w:r>
        <w:rPr>
          <w:rFonts w:ascii="Arial" w:hAnsi="Arial" w:cs="Arial"/>
          <w:sz w:val="22"/>
        </w:rPr>
        <w:t>vlastní na vlastním pozemku</w:t>
      </w:r>
    </w:p>
    <w:p w14:paraId="76474553" w14:textId="77777777" w:rsidR="00EB53F6" w:rsidRPr="00EB53F6" w:rsidRDefault="00EB53F6" w:rsidP="00EB53F6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</w:rPr>
      </w:pPr>
      <w:r w:rsidRPr="00EB53F6">
        <w:rPr>
          <w:rFonts w:ascii="Arial" w:hAnsi="Arial" w:cs="Arial"/>
          <w:sz w:val="22"/>
        </w:rPr>
        <w:t>vlastní na cizím pozemku</w:t>
      </w:r>
      <w:r>
        <w:rPr>
          <w:rFonts w:ascii="Arial" w:hAnsi="Arial" w:cs="Arial"/>
          <w:sz w:val="22"/>
        </w:rPr>
        <w:t>:</w:t>
      </w:r>
      <w:r w:rsidRPr="00EB53F6">
        <w:rPr>
          <w:rFonts w:ascii="Arial" w:hAnsi="Arial" w:cs="Arial"/>
          <w:sz w:val="22"/>
        </w:rPr>
        <w:t xml:space="preserve"> (uveďte majitele pozemku)</w:t>
      </w:r>
    </w:p>
    <w:p w14:paraId="273B7F42" w14:textId="77777777" w:rsidR="00EB53F6" w:rsidRPr="00EB53F6" w:rsidRDefault="00EB53F6" w:rsidP="00EB53F6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</w:rPr>
      </w:pPr>
      <w:r w:rsidRPr="00EB53F6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EB53F6">
        <w:rPr>
          <w:rFonts w:ascii="Arial" w:hAnsi="Arial" w:cs="Arial"/>
          <w:sz w:val="22"/>
        </w:rPr>
        <w:t>nájmu</w:t>
      </w:r>
      <w:r>
        <w:rPr>
          <w:rFonts w:ascii="Arial" w:hAnsi="Arial" w:cs="Arial"/>
          <w:sz w:val="22"/>
        </w:rPr>
        <w:t>:</w:t>
      </w:r>
      <w:r w:rsidRPr="00EB53F6">
        <w:rPr>
          <w:rFonts w:ascii="Arial" w:hAnsi="Arial" w:cs="Arial"/>
          <w:sz w:val="22"/>
        </w:rPr>
        <w:t xml:space="preserve"> (uveďte majitele </w:t>
      </w:r>
      <w:r>
        <w:rPr>
          <w:rFonts w:ascii="Arial" w:hAnsi="Arial" w:cs="Arial"/>
          <w:sz w:val="22"/>
        </w:rPr>
        <w:t>nemovitosti</w:t>
      </w:r>
      <w:r w:rsidRPr="00EB53F6">
        <w:rPr>
          <w:rFonts w:ascii="Arial" w:hAnsi="Arial" w:cs="Arial"/>
          <w:sz w:val="22"/>
        </w:rPr>
        <w:t xml:space="preserve"> a sjednanou dobu nájmu)</w:t>
      </w:r>
    </w:p>
    <w:p w14:paraId="308DD56E" w14:textId="77777777" w:rsidR="00EB53F6" w:rsidRDefault="00EB53F6" w:rsidP="00EB53F6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</w:rPr>
      </w:pPr>
      <w:r w:rsidRPr="00EB53F6">
        <w:rPr>
          <w:rFonts w:ascii="Arial" w:hAnsi="Arial" w:cs="Arial"/>
          <w:sz w:val="22"/>
        </w:rPr>
        <w:t>jiné: (uveďte</w:t>
      </w:r>
      <w:r w:rsidR="005D4BF2">
        <w:rPr>
          <w:rFonts w:ascii="Arial" w:hAnsi="Arial" w:cs="Arial"/>
          <w:sz w:val="22"/>
        </w:rPr>
        <w:t xml:space="preserve"> jaké</w:t>
      </w:r>
      <w:r w:rsidRPr="00EB53F6">
        <w:rPr>
          <w:rFonts w:ascii="Arial" w:hAnsi="Arial" w:cs="Arial"/>
          <w:sz w:val="22"/>
        </w:rPr>
        <w:t>)</w:t>
      </w:r>
    </w:p>
    <w:p w14:paraId="4C419741" w14:textId="77777777" w:rsidR="005D4BF2" w:rsidRDefault="005D4BF2" w:rsidP="005D4BF2">
      <w:pPr>
        <w:rPr>
          <w:rFonts w:ascii="Arial" w:hAnsi="Arial" w:cs="Arial"/>
          <w:sz w:val="22"/>
        </w:rPr>
      </w:pPr>
    </w:p>
    <w:p w14:paraId="0B547E98" w14:textId="77777777" w:rsidR="005D4BF2" w:rsidRPr="005D4BF2" w:rsidRDefault="005D4BF2" w:rsidP="005D4BF2">
      <w:pPr>
        <w:rPr>
          <w:rFonts w:ascii="Arial" w:hAnsi="Arial" w:cs="Arial"/>
          <w:sz w:val="22"/>
        </w:rPr>
      </w:pPr>
    </w:p>
    <w:p w14:paraId="438948DD" w14:textId="77777777" w:rsidR="00EB53F6" w:rsidRPr="00EB53F6" w:rsidRDefault="00EB53F6" w:rsidP="00EB53F6">
      <w:pPr>
        <w:numPr>
          <w:ilvl w:val="0"/>
          <w:numId w:val="2"/>
        </w:numPr>
      </w:pPr>
      <w:r>
        <w:rPr>
          <w:rFonts w:ascii="Arial" w:hAnsi="Arial" w:cs="Arial"/>
          <w:b/>
          <w:sz w:val="22"/>
          <w:szCs w:val="22"/>
        </w:rPr>
        <w:t xml:space="preserve">Zpracování údajů </w:t>
      </w:r>
    </w:p>
    <w:p w14:paraId="04BD103E" w14:textId="77777777" w:rsidR="00EB53F6" w:rsidRPr="00EB53F6" w:rsidRDefault="00EB53F6" w:rsidP="00EB53F6"/>
    <w:p w14:paraId="6424D8B6" w14:textId="77777777" w:rsidR="00EB53F6" w:rsidRPr="00EB53F6" w:rsidRDefault="00EB53F6" w:rsidP="00EB53F6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</w:rPr>
      </w:pPr>
      <w:r w:rsidRPr="00EB53F6">
        <w:rPr>
          <w:rFonts w:ascii="Arial" w:hAnsi="Arial" w:cs="Arial"/>
          <w:sz w:val="22"/>
        </w:rPr>
        <w:t xml:space="preserve">Souhlasím se zpracováním dat o klubu (organizaci) a souhlasím se zveřejněním webové stránky organizace na </w:t>
      </w:r>
      <w:r w:rsidR="00500074">
        <w:rPr>
          <w:rFonts w:ascii="Arial" w:hAnsi="Arial" w:cs="Arial"/>
          <w:sz w:val="22"/>
        </w:rPr>
        <w:t xml:space="preserve">webových </w:t>
      </w:r>
      <w:r w:rsidRPr="00EB53F6">
        <w:rPr>
          <w:rFonts w:ascii="Arial" w:hAnsi="Arial" w:cs="Arial"/>
          <w:sz w:val="22"/>
        </w:rPr>
        <w:t>stránkách obce Šťáhlavy</w:t>
      </w:r>
    </w:p>
    <w:p w14:paraId="749AB52D" w14:textId="77777777" w:rsidR="00EB53F6" w:rsidRPr="00EB53F6" w:rsidRDefault="00EB53F6" w:rsidP="00EB53F6">
      <w:pPr>
        <w:rPr>
          <w:rFonts w:ascii="Arial" w:hAnsi="Arial" w:cs="Arial"/>
          <w:sz w:val="22"/>
        </w:rPr>
      </w:pPr>
    </w:p>
    <w:p w14:paraId="6E25713C" w14:textId="77777777" w:rsidR="007163B9" w:rsidRDefault="007163B9" w:rsidP="007163B9">
      <w:pPr>
        <w:pStyle w:val="Odstavecseseznamem"/>
        <w:jc w:val="both"/>
      </w:pPr>
    </w:p>
    <w:p w14:paraId="2D760E99" w14:textId="77777777" w:rsidR="003E3B33" w:rsidRDefault="003E3B33" w:rsidP="007163B9">
      <w:pPr>
        <w:pStyle w:val="Odstavecseseznamem"/>
        <w:jc w:val="both"/>
      </w:pPr>
    </w:p>
    <w:p w14:paraId="251ACA8B" w14:textId="77777777" w:rsidR="003E3B33" w:rsidRDefault="003E3B33" w:rsidP="007163B9">
      <w:pPr>
        <w:pStyle w:val="Odstavecseseznamem"/>
        <w:jc w:val="both"/>
      </w:pPr>
    </w:p>
    <w:p w14:paraId="0FD8EA80" w14:textId="77777777" w:rsidR="003F23A5" w:rsidRDefault="00C111CB">
      <w:pPr>
        <w:pStyle w:val="Zkladntextodsazen31"/>
        <w:ind w:left="0"/>
      </w:pPr>
      <w:r>
        <w:rPr>
          <w:rFonts w:ascii="Arial" w:hAnsi="Arial" w:cs="Arial"/>
          <w:sz w:val="22"/>
          <w:szCs w:val="22"/>
        </w:rPr>
        <w:t xml:space="preserve">Ve </w:t>
      </w:r>
      <w:r w:rsidR="003E3B33">
        <w:rPr>
          <w:rFonts w:ascii="Arial" w:hAnsi="Arial" w:cs="Arial"/>
          <w:sz w:val="22"/>
          <w:szCs w:val="22"/>
        </w:rPr>
        <w:t>Šťáhlavech</w:t>
      </w:r>
      <w:r>
        <w:rPr>
          <w:rFonts w:ascii="Arial" w:hAnsi="Arial" w:cs="Arial"/>
          <w:sz w:val="22"/>
          <w:szCs w:val="22"/>
        </w:rPr>
        <w:t xml:space="preserve"> dne: </w:t>
      </w:r>
    </w:p>
    <w:p w14:paraId="0FA8E63A" w14:textId="77777777" w:rsidR="003F23A5" w:rsidRDefault="003F23A5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14:paraId="5D94FB9C" w14:textId="77777777" w:rsidR="003F23A5" w:rsidRDefault="003F23A5">
      <w:pPr>
        <w:pStyle w:val="Zkladntextodsazen31"/>
        <w:rPr>
          <w:rFonts w:ascii="Arial" w:hAnsi="Arial" w:cs="Arial"/>
          <w:sz w:val="22"/>
          <w:szCs w:val="22"/>
        </w:rPr>
      </w:pPr>
    </w:p>
    <w:p w14:paraId="378586E2" w14:textId="77777777" w:rsidR="003F23A5" w:rsidRDefault="00C111CB">
      <w:pPr>
        <w:pStyle w:val="Zkladntextodsazen31"/>
        <w:ind w:left="0"/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14:paraId="18946592" w14:textId="77777777" w:rsidR="003F23A5" w:rsidRDefault="00C111CB" w:rsidP="003E3B33">
      <w:pPr>
        <w:pStyle w:val="Zkladntextodsazen31"/>
        <w:ind w:left="0"/>
        <w:sectPr w:rsidR="003F23A5" w:rsidSect="003E3B33">
          <w:type w:val="continuous"/>
          <w:pgSz w:w="11906" w:h="16838"/>
          <w:pgMar w:top="1135" w:right="1417" w:bottom="709" w:left="1417" w:header="708" w:footer="708" w:gutter="0"/>
          <w:cols w:space="708"/>
          <w:docGrid w:linePitch="600" w:charSpace="32768"/>
        </w:sectPr>
      </w:pPr>
      <w:r>
        <w:rPr>
          <w:rFonts w:ascii="Arial" w:hAnsi="Arial" w:cs="Arial"/>
          <w:sz w:val="22"/>
          <w:szCs w:val="22"/>
        </w:rPr>
        <w:t xml:space="preserve">Podpis žadatele (razítko) </w:t>
      </w:r>
    </w:p>
    <w:p w14:paraId="100940DF" w14:textId="77777777" w:rsidR="003C0497" w:rsidRDefault="003C0497"/>
    <w:sectPr w:rsidR="003C0497">
      <w:type w:val="continuous"/>
      <w:pgSz w:w="11906" w:h="16838"/>
      <w:pgMar w:top="1417" w:right="1417" w:bottom="125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63610"/>
    <w:multiLevelType w:val="hybridMultilevel"/>
    <w:tmpl w:val="C58C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2B9"/>
    <w:multiLevelType w:val="hybridMultilevel"/>
    <w:tmpl w:val="5290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4C6"/>
    <w:multiLevelType w:val="hybridMultilevel"/>
    <w:tmpl w:val="C58C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20D6"/>
    <w:multiLevelType w:val="hybridMultilevel"/>
    <w:tmpl w:val="F0AE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5DE3"/>
    <w:multiLevelType w:val="hybridMultilevel"/>
    <w:tmpl w:val="1C36B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1108"/>
    <w:multiLevelType w:val="hybridMultilevel"/>
    <w:tmpl w:val="226A8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6F8"/>
    <w:multiLevelType w:val="hybridMultilevel"/>
    <w:tmpl w:val="1F52E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E98"/>
    <w:multiLevelType w:val="hybridMultilevel"/>
    <w:tmpl w:val="ABEC1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C7971"/>
    <w:multiLevelType w:val="hybridMultilevel"/>
    <w:tmpl w:val="8AD6D644"/>
    <w:lvl w:ilvl="0" w:tplc="05CEEC6C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9291B"/>
    <w:multiLevelType w:val="hybridMultilevel"/>
    <w:tmpl w:val="7166E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CB"/>
    <w:rsid w:val="00097E68"/>
    <w:rsid w:val="001E6464"/>
    <w:rsid w:val="003C0497"/>
    <w:rsid w:val="003E3B33"/>
    <w:rsid w:val="003F23A5"/>
    <w:rsid w:val="00500074"/>
    <w:rsid w:val="005771B4"/>
    <w:rsid w:val="005D4BF2"/>
    <w:rsid w:val="006E6668"/>
    <w:rsid w:val="00715571"/>
    <w:rsid w:val="007163B9"/>
    <w:rsid w:val="00720FA7"/>
    <w:rsid w:val="007E15FA"/>
    <w:rsid w:val="009F3FD2"/>
    <w:rsid w:val="00A55772"/>
    <w:rsid w:val="00A576E7"/>
    <w:rsid w:val="00B77871"/>
    <w:rsid w:val="00B86D1A"/>
    <w:rsid w:val="00C111CB"/>
    <w:rsid w:val="00D0144A"/>
    <w:rsid w:val="00EB53F6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DCF04C"/>
  <w15:docId w15:val="{ACDE5CD6-50A5-4B61-A109-4303B63B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180" w:firstLine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line="280" w:lineRule="exact"/>
    </w:pPr>
    <w:rPr>
      <w:b/>
      <w:bCs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odsazen31">
    <w:name w:val="Základní text odsazený 31"/>
    <w:basedOn w:val="Normln"/>
    <w:pPr>
      <w:ind w:left="360"/>
    </w:pPr>
  </w:style>
  <w:style w:type="paragraph" w:styleId="Nzev">
    <w:name w:val="Title"/>
    <w:basedOn w:val="Normln"/>
    <w:next w:val="Podnadpis"/>
    <w:qFormat/>
    <w:pPr>
      <w:jc w:val="center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4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71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MěÚ Starý Plzenec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Středočeský kraj</dc:creator>
  <cp:lastModifiedBy>Matrika Obec Štáhlavy</cp:lastModifiedBy>
  <cp:revision>2</cp:revision>
  <cp:lastPrinted>2020-01-31T07:48:00Z</cp:lastPrinted>
  <dcterms:created xsi:type="dcterms:W3CDTF">2021-05-31T12:00:00Z</dcterms:created>
  <dcterms:modified xsi:type="dcterms:W3CDTF">2021-05-31T12:00:00Z</dcterms:modified>
</cp:coreProperties>
</file>